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DE32C3" w:rsidP="00856C35">
            <w:r>
              <w:rPr>
                <w:noProof/>
              </w:rPr>
              <w:drawing>
                <wp:inline distT="0" distB="0" distL="0" distR="0">
                  <wp:extent cx="1028700" cy="941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creen capture 4102019 22627 P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4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E32C3" w:rsidP="00856C35">
            <w:pPr>
              <w:pStyle w:val="CompanyName"/>
            </w:pPr>
            <w:r>
              <w:t>Angelica Lashes by Tiffany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  <w:bookmarkStart w:id="0" w:name="_GoBack"/>
        <w:bookmarkEnd w:id="0"/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761E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EB" w:rsidRDefault="00D761EB" w:rsidP="00176E67">
      <w:r>
        <w:separator/>
      </w:r>
    </w:p>
  </w:endnote>
  <w:endnote w:type="continuationSeparator" w:id="0">
    <w:p w:rsidR="00D761EB" w:rsidRDefault="00D761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3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EB" w:rsidRDefault="00D761EB" w:rsidP="00176E67">
      <w:r>
        <w:separator/>
      </w:r>
    </w:p>
  </w:footnote>
  <w:footnote w:type="continuationSeparator" w:id="0">
    <w:p w:rsidR="00D761EB" w:rsidRDefault="00D761E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61EB"/>
    <w:rsid w:val="00D83A19"/>
    <w:rsid w:val="00D86A85"/>
    <w:rsid w:val="00D90A75"/>
    <w:rsid w:val="00DA4514"/>
    <w:rsid w:val="00DC47A2"/>
    <w:rsid w:val="00DE1551"/>
    <w:rsid w:val="00DE1A09"/>
    <w:rsid w:val="00DE32C3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ny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Cape Resorts</dc:creator>
  <cp:lastModifiedBy>Cape Resorts </cp:lastModifiedBy>
  <cp:revision>1</cp:revision>
  <cp:lastPrinted>2002-05-23T18:14:00Z</cp:lastPrinted>
  <dcterms:created xsi:type="dcterms:W3CDTF">2019-04-14T14:13:00Z</dcterms:created>
  <dcterms:modified xsi:type="dcterms:W3CDTF">2019-04-14T14:13:00Z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